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</w:t>
      </w:r>
      <w:r w:rsidR="00085454">
        <w:rPr>
          <w:rFonts w:ascii="Arial" w:hAnsi="Arial"/>
          <w:sz w:val="24"/>
          <w:szCs w:val="22"/>
        </w:rPr>
        <w:t xml:space="preserve"> 22</w:t>
      </w:r>
      <w:r w:rsidRPr="000A098E">
        <w:rPr>
          <w:rFonts w:ascii="Arial" w:hAnsi="Arial"/>
          <w:sz w:val="24"/>
          <w:szCs w:val="22"/>
        </w:rPr>
        <w:t xml:space="preserve"> /</w:t>
      </w:r>
      <w:r w:rsidR="00085454">
        <w:rPr>
          <w:rFonts w:ascii="Arial" w:hAnsi="Arial"/>
          <w:sz w:val="24"/>
          <w:szCs w:val="22"/>
        </w:rPr>
        <w:t xml:space="preserve"> 23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085454">
        <w:rPr>
          <w:noProof/>
        </w:rPr>
        <w:t>Strasbourg 5</w:t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 w:rsidR="00085454">
        <w:rPr>
          <w:rFonts w:ascii="Arial" w:hAnsi="Arial"/>
        </w:rPr>
        <w:t xml:space="preserve"> Hautepierre                                                       </w:t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085454">
        <w:rPr>
          <w:rFonts w:ascii="Arial" w:hAnsi="Arial"/>
        </w:rPr>
        <w:t>Marie Hélène Wendling</w:t>
      </w:r>
    </w:p>
    <w:p w:rsidR="00085454" w:rsidRDefault="00C72007" w:rsidP="00451EFC">
      <w:pPr>
        <w:tabs>
          <w:tab w:val="left" w:leader="dot" w:pos="5103"/>
          <w:tab w:val="left" w:leader="dot" w:pos="9923"/>
        </w:tabs>
        <w:rPr>
          <w:rStyle w:val="WW8Num2z0"/>
          <w:rFonts w:ascii="Calibri" w:hAnsi="Calibri"/>
          <w:sz w:val="22"/>
          <w:szCs w:val="22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="00085454" w:rsidRPr="00085454">
        <w:rPr>
          <w:rFonts w:ascii="Calibri" w:hAnsi="Calibri"/>
          <w:sz w:val="22"/>
          <w:szCs w:val="22"/>
        </w:rPr>
        <w:t xml:space="preserve"> </w:t>
      </w:r>
      <w:r w:rsidR="00085454" w:rsidRPr="009357F3">
        <w:rPr>
          <w:rFonts w:ascii="Calibri" w:hAnsi="Calibri"/>
          <w:sz w:val="22"/>
          <w:szCs w:val="22"/>
        </w:rPr>
        <w:t>03.</w:t>
      </w:r>
      <w:r w:rsidR="00085454">
        <w:rPr>
          <w:rFonts w:ascii="Calibri" w:hAnsi="Calibri"/>
          <w:sz w:val="22"/>
          <w:szCs w:val="22"/>
        </w:rPr>
        <w:t>68</w:t>
      </w:r>
      <w:r w:rsidR="00085454" w:rsidRPr="009357F3">
        <w:rPr>
          <w:rStyle w:val="WW8Num2z0"/>
          <w:rFonts w:ascii="Calibri" w:hAnsi="Calibri"/>
          <w:sz w:val="22"/>
          <w:szCs w:val="22"/>
        </w:rPr>
        <w:t>.</w:t>
      </w:r>
      <w:r w:rsidR="00085454">
        <w:rPr>
          <w:rStyle w:val="WW8Num2z0"/>
          <w:rFonts w:ascii="Calibri" w:hAnsi="Calibri"/>
          <w:sz w:val="22"/>
          <w:szCs w:val="22"/>
        </w:rPr>
        <w:t>98</w:t>
      </w:r>
      <w:r w:rsidR="00085454" w:rsidRPr="009357F3">
        <w:rPr>
          <w:rStyle w:val="WW8Num2z0"/>
          <w:rFonts w:ascii="Calibri" w:hAnsi="Calibri"/>
          <w:sz w:val="22"/>
          <w:szCs w:val="22"/>
        </w:rPr>
        <w:t>.</w:t>
      </w:r>
      <w:r w:rsidR="00085454">
        <w:rPr>
          <w:rStyle w:val="WW8Num2z0"/>
          <w:rFonts w:ascii="Calibri" w:hAnsi="Calibri"/>
          <w:sz w:val="22"/>
          <w:szCs w:val="22"/>
        </w:rPr>
        <w:t xml:space="preserve">51.87                                                                   </w:t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hyperlink r:id="rId8" w:history="1">
        <w:r w:rsidR="00085454" w:rsidRPr="007B0BDE">
          <w:rPr>
            <w:rStyle w:val="Lienhypertexte"/>
            <w:rFonts w:ascii="Arial" w:hAnsi="Arial"/>
          </w:rPr>
          <w:t>Sarah.PEIFFER@strasbourg.eu</w:t>
        </w:r>
      </w:hyperlink>
      <w:r w:rsidR="00085454">
        <w:rPr>
          <w:rFonts w:ascii="Calibri" w:hAnsi="Calibri"/>
          <w:sz w:val="22"/>
          <w:szCs w:val="22"/>
        </w:rPr>
        <w:t xml:space="preserve">    </w:t>
      </w:r>
      <w:hyperlink r:id="rId9" w:history="1">
        <w:r w:rsidR="00085454" w:rsidRPr="00C444AF">
          <w:rPr>
            <w:rStyle w:val="Lienhypertexte"/>
            <w:rFonts w:ascii="Calibri" w:hAnsi="Calibri"/>
            <w:sz w:val="22"/>
            <w:szCs w:val="22"/>
          </w:rPr>
          <w:t>Mickael.MATHIEU@strasbourg.eu</w:t>
        </w:r>
      </w:hyperlink>
      <w:r w:rsidR="00085454">
        <w:rPr>
          <w:rFonts w:ascii="Calibri" w:hAnsi="Calibri"/>
          <w:sz w:val="22"/>
          <w:szCs w:val="22"/>
        </w:rPr>
        <w:t xml:space="preserve">                                                           </w:t>
      </w:r>
    </w:p>
    <w:p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747AFF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085454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</w:t>
      </w:r>
      <w:r w:rsidR="00C72007" w:rsidRPr="00722867">
        <w:rPr>
          <w:rFonts w:ascii="Arial" w:hAnsi="Arial" w:cs="Arial"/>
          <w:noProof/>
        </w:rPr>
        <w:t xml:space="preserve">lasse : </w:t>
      </w:r>
      <w:r w:rsidR="00C72007"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="00C72007" w:rsidRPr="00722867">
        <w:rPr>
          <w:rFonts w:ascii="Arial" w:hAnsi="Arial" w:cs="Arial"/>
          <w:noProof/>
        </w:rPr>
        <w:t>nseignant :</w:t>
      </w:r>
      <w:r w:rsidR="00C72007"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085454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085454" w:rsidRPr="00C57A30" w:rsidRDefault="00085454" w:rsidP="00085454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>
        <w:rPr>
          <w:rFonts w:ascii="Arial" w:hAnsi="Arial"/>
          <w:i/>
        </w:rPr>
        <w:t>du SCCC et des programmes</w:t>
      </w:r>
      <w:r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085454" w:rsidRPr="00694286" w:rsidRDefault="00085454" w:rsidP="00085454">
      <w:pPr>
        <w:rPr>
          <w:rFonts w:ascii="Calibri" w:hAnsi="Calibri"/>
          <w:i/>
        </w:rPr>
      </w:pPr>
      <w:r>
        <w:rPr>
          <w:rFonts w:ascii="Calibri" w:hAnsi="Calibri"/>
          <w:i/>
          <w:sz w:val="22"/>
        </w:rPr>
        <w:t>D</w:t>
      </w:r>
      <w:r w:rsidRPr="00694286">
        <w:rPr>
          <w:rFonts w:ascii="Calibri" w:hAnsi="Calibri"/>
          <w:i/>
        </w:rPr>
        <w:t xml:space="preserve">évelopper les compétences sociales et civiques :  </w:t>
      </w:r>
    </w:p>
    <w:p w:rsidR="00085454" w:rsidRPr="00694286" w:rsidRDefault="00085454" w:rsidP="00085454">
      <w:pPr>
        <w:pStyle w:val="Paragraphedeliste"/>
        <w:numPr>
          <w:ilvl w:val="0"/>
          <w:numId w:val="6"/>
        </w:numPr>
        <w:suppressAutoHyphens w:val="0"/>
        <w:autoSpaceDE/>
        <w:rPr>
          <w:rFonts w:ascii="Calibri" w:hAnsi="Calibri"/>
          <w:i/>
        </w:rPr>
      </w:pPr>
      <w:r w:rsidRPr="00694286">
        <w:rPr>
          <w:rFonts w:ascii="Calibri" w:hAnsi="Calibri"/>
          <w:i/>
        </w:rPr>
        <w:t>Pratiquer</w:t>
      </w:r>
      <w:r>
        <w:rPr>
          <w:rFonts w:ascii="Calibri" w:hAnsi="Calibri"/>
          <w:i/>
        </w:rPr>
        <w:t xml:space="preserve"> </w:t>
      </w:r>
      <w:r w:rsidRPr="00694286">
        <w:rPr>
          <w:rFonts w:ascii="Calibri" w:hAnsi="Calibri"/>
          <w:i/>
        </w:rPr>
        <w:t>un jeu ou un sport en respectant les règles</w:t>
      </w:r>
    </w:p>
    <w:p w:rsidR="00085454" w:rsidRPr="00694286" w:rsidRDefault="00085454" w:rsidP="00085454">
      <w:pPr>
        <w:rPr>
          <w:rFonts w:ascii="Calibri" w:hAnsi="Calibri"/>
          <w:i/>
        </w:rPr>
      </w:pPr>
      <w:r w:rsidRPr="00694286">
        <w:rPr>
          <w:rFonts w:ascii="Calibri" w:hAnsi="Calibri"/>
          <w:i/>
        </w:rPr>
        <w:t xml:space="preserve">L’autonomie et l’initiative : </w:t>
      </w:r>
    </w:p>
    <w:p w:rsidR="00085454" w:rsidRPr="00694286" w:rsidRDefault="00085454" w:rsidP="00085454">
      <w:pPr>
        <w:numPr>
          <w:ilvl w:val="0"/>
          <w:numId w:val="2"/>
        </w:numPr>
        <w:autoSpaceDE/>
        <w:rPr>
          <w:rFonts w:ascii="Calibri" w:hAnsi="Calibri"/>
          <w:i/>
        </w:rPr>
      </w:pPr>
      <w:proofErr w:type="gramStart"/>
      <w:r w:rsidRPr="00694286">
        <w:rPr>
          <w:rFonts w:ascii="Calibri" w:hAnsi="Calibri"/>
          <w:i/>
        </w:rPr>
        <w:t>s’engager</w:t>
      </w:r>
      <w:proofErr w:type="gramEnd"/>
      <w:r w:rsidRPr="00694286">
        <w:rPr>
          <w:rFonts w:ascii="Calibri" w:hAnsi="Calibri"/>
          <w:i/>
        </w:rPr>
        <w:t xml:space="preserve"> dans un projet de classe</w:t>
      </w:r>
    </w:p>
    <w:p w:rsidR="00085454" w:rsidRPr="00694286" w:rsidRDefault="00085454" w:rsidP="00085454">
      <w:pPr>
        <w:numPr>
          <w:ilvl w:val="0"/>
          <w:numId w:val="2"/>
        </w:numPr>
        <w:autoSpaceDE/>
        <w:rPr>
          <w:rFonts w:ascii="Calibri" w:hAnsi="Calibri"/>
          <w:i/>
        </w:rPr>
      </w:pPr>
      <w:proofErr w:type="gramStart"/>
      <w:r w:rsidRPr="00694286">
        <w:rPr>
          <w:rFonts w:ascii="Calibri" w:hAnsi="Calibri"/>
          <w:i/>
        </w:rPr>
        <w:t>adapter</w:t>
      </w:r>
      <w:proofErr w:type="gramEnd"/>
      <w:r w:rsidRPr="00694286">
        <w:rPr>
          <w:rFonts w:ascii="Calibri" w:hAnsi="Calibri"/>
          <w:i/>
        </w:rPr>
        <w:t xml:space="preserve"> son déplacement au milieu aquatique / autre : ……………………………………………………………………….</w:t>
      </w:r>
    </w:p>
    <w:p w:rsidR="00085454" w:rsidRPr="00694286" w:rsidRDefault="00085454" w:rsidP="00085454">
      <w:pPr>
        <w:pStyle w:val="Corpsdetexte"/>
        <w:rPr>
          <w:rFonts w:ascii="Calibri" w:hAnsi="Calibri" w:cs="Calibri"/>
        </w:rPr>
      </w:pPr>
    </w:p>
    <w:p w:rsidR="00085454" w:rsidRPr="00694286" w:rsidRDefault="00085454" w:rsidP="00085454">
      <w:pPr>
        <w:rPr>
          <w:rFonts w:ascii="Calibri" w:hAnsi="Calibri"/>
          <w:b/>
          <w:sz w:val="22"/>
        </w:rPr>
      </w:pPr>
      <w:r w:rsidRPr="00694286">
        <w:rPr>
          <w:rFonts w:ascii="Calibri" w:hAnsi="Calibri"/>
          <w:b/>
          <w:sz w:val="22"/>
        </w:rPr>
        <w:t xml:space="preserve">Attendus de fin de cycle : </w:t>
      </w:r>
    </w:p>
    <w:p w:rsidR="00085454" w:rsidRPr="00694286" w:rsidRDefault="00085454" w:rsidP="00085454">
      <w:pPr>
        <w:numPr>
          <w:ilvl w:val="0"/>
          <w:numId w:val="4"/>
        </w:numPr>
        <w:rPr>
          <w:rFonts w:ascii="Calibri" w:hAnsi="Calibri"/>
        </w:rPr>
      </w:pPr>
      <w:r w:rsidRPr="00694286">
        <w:rPr>
          <w:rFonts w:ascii="Calibri" w:hAnsi="Calibri"/>
        </w:rPr>
        <w:t>Palier 1 fin de cycle 2 : «se déplacer sur une quinzaine de mètres sans aide à la flottaison et sans reprise d’appui – s’immerger, se déplacer sous l’eau, se laisser flotter »</w:t>
      </w:r>
    </w:p>
    <w:p w:rsidR="00C57A30" w:rsidRDefault="00C57A30" w:rsidP="00D02794">
      <w:pPr>
        <w:rPr>
          <w:rFonts w:ascii="Arial" w:hAnsi="Arial"/>
          <w:b/>
          <w:sz w:val="22"/>
        </w:rPr>
      </w:pPr>
    </w:p>
    <w:p w:rsidR="00C57A30" w:rsidRDefault="00C57A30" w:rsidP="00D02794">
      <w:pPr>
        <w:rPr>
          <w:rFonts w:ascii="Arial" w:hAnsi="Arial"/>
          <w:b/>
        </w:rPr>
      </w:pPr>
    </w:p>
    <w:p w:rsidR="00085454" w:rsidRDefault="00085454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Remarque(s) éventuelle(s) :</w:t>
      </w:r>
    </w:p>
    <w:p w:rsidR="00D02794" w:rsidRPr="00544A38" w:rsidRDefault="00C57A30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D02794" w:rsidRPr="00C57A30" w:rsidRDefault="00D02794" w:rsidP="00D02794">
      <w:pPr>
        <w:pStyle w:val="Corpsdetexte"/>
      </w:pPr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085454" w:rsidP="00724D75">
      <w:pPr>
        <w:jc w:val="center"/>
        <w:rPr>
          <w:rFonts w:ascii="Arial" w:hAnsi="Arial"/>
          <w:b/>
        </w:rPr>
      </w:pPr>
      <w:r w:rsidRPr="008140FB">
        <w:rPr>
          <w:rFonts w:ascii="Calibri" w:hAnsi="Calibri"/>
          <w:noProof/>
          <w:lang w:eastAsia="fr-FR"/>
        </w:rPr>
        <w:drawing>
          <wp:inline distT="0" distB="0" distL="0" distR="0" wp14:anchorId="266833A7" wp14:editId="06925886">
            <wp:extent cx="6098540" cy="3430905"/>
            <wp:effectExtent l="0" t="0" r="0" b="0"/>
            <wp:docPr id="1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0350F2" w:rsidRPr="00085454" w:rsidRDefault="000350F2" w:rsidP="00085454">
      <w:pPr>
        <w:rPr>
          <w:rFonts w:ascii="Arial" w:hAnsi="Arial"/>
          <w:b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11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FF" w:rsidRDefault="00747AFF">
      <w:r>
        <w:separator/>
      </w:r>
    </w:p>
  </w:endnote>
  <w:endnote w:type="continuationSeparator" w:id="0">
    <w:p w:rsidR="00747AFF" w:rsidRDefault="0074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FF" w:rsidRDefault="00747AFF">
      <w:r>
        <w:separator/>
      </w:r>
    </w:p>
  </w:footnote>
  <w:footnote w:type="continuationSeparator" w:id="0">
    <w:p w:rsidR="00747AFF" w:rsidRDefault="0074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B80AA5"/>
    <w:multiLevelType w:val="hybridMultilevel"/>
    <w:tmpl w:val="FF0ADC3C"/>
    <w:lvl w:ilvl="0" w:tplc="00000009">
      <w:start w:val="1"/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85454"/>
    <w:rsid w:val="000A098E"/>
    <w:rsid w:val="000B4153"/>
    <w:rsid w:val="000B4233"/>
    <w:rsid w:val="001034EA"/>
    <w:rsid w:val="00105771"/>
    <w:rsid w:val="001437DC"/>
    <w:rsid w:val="001F0770"/>
    <w:rsid w:val="001F38E0"/>
    <w:rsid w:val="002A579C"/>
    <w:rsid w:val="002A6E0F"/>
    <w:rsid w:val="002B3028"/>
    <w:rsid w:val="00391497"/>
    <w:rsid w:val="00451EFC"/>
    <w:rsid w:val="00544A38"/>
    <w:rsid w:val="0060052F"/>
    <w:rsid w:val="00653AB7"/>
    <w:rsid w:val="006B77CB"/>
    <w:rsid w:val="00724D75"/>
    <w:rsid w:val="00736FDA"/>
    <w:rsid w:val="00747AFF"/>
    <w:rsid w:val="007C0B64"/>
    <w:rsid w:val="00805478"/>
    <w:rsid w:val="00935DEA"/>
    <w:rsid w:val="00A44911"/>
    <w:rsid w:val="00A84417"/>
    <w:rsid w:val="00AC278A"/>
    <w:rsid w:val="00C57A30"/>
    <w:rsid w:val="00C72007"/>
    <w:rsid w:val="00C75B45"/>
    <w:rsid w:val="00CD29EB"/>
    <w:rsid w:val="00D02794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2z0">
    <w:name w:val="WW8Num2z0"/>
    <w:rsid w:val="00085454"/>
    <w:rPr>
      <w:rFonts w:ascii="Symbol" w:hAnsi="Symbol"/>
    </w:rPr>
  </w:style>
  <w:style w:type="character" w:styleId="Lienhypertexte">
    <w:name w:val="Hyperlink"/>
    <w:uiPriority w:val="99"/>
    <w:unhideWhenUsed/>
    <w:rsid w:val="0008545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545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5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PEIFFER@strasbourg.e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ickael.MATHIEU@strasbourg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1E5E1B"/>
    <w:rsid w:val="002E5BE4"/>
    <w:rsid w:val="00614B98"/>
    <w:rsid w:val="00BB5BC4"/>
    <w:rsid w:val="00D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Olivia Lutz</cp:lastModifiedBy>
  <cp:revision>2</cp:revision>
  <cp:lastPrinted>2018-06-28T13:36:00Z</cp:lastPrinted>
  <dcterms:created xsi:type="dcterms:W3CDTF">2022-11-07T08:59:00Z</dcterms:created>
  <dcterms:modified xsi:type="dcterms:W3CDTF">2022-11-07T08:59:00Z</dcterms:modified>
</cp:coreProperties>
</file>