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FB1276">
        <w:rPr>
          <w:noProof/>
        </w:rPr>
        <w:t xml:space="preserve"> E.M.S.O.</w:t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8A275C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 xml:space="preserve">Piscine </w:t>
      </w:r>
      <w:r w:rsidR="003D6831">
        <w:rPr>
          <w:rFonts w:ascii="Arial" w:hAnsi="Arial"/>
          <w:b/>
        </w:rPr>
        <w:t>« le Triangle » - Dachstein</w:t>
      </w:r>
      <w:r w:rsidR="00FB1276">
        <w:rPr>
          <w:rFonts w:ascii="Arial" w:hAnsi="Arial"/>
        </w:rPr>
        <w:tab/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3D6831">
        <w:rPr>
          <w:rFonts w:ascii="Arial" w:hAnsi="Arial"/>
        </w:rPr>
        <w:t>Mme Karine Praet</w:t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 xml:space="preserve">. </w:t>
      </w:r>
      <w:r w:rsidR="003D6831">
        <w:t>03 88 49 23 00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3D4990" w:rsidRPr="003D4990">
        <w:rPr>
          <w:rFonts w:ascii="Arial" w:hAnsi="Arial"/>
        </w:rPr>
        <w:t>piscines@cc-molsheim-mutzig.fr</w:t>
      </w:r>
    </w:p>
    <w:p w:rsidR="00C72007" w:rsidRPr="001961E5" w:rsidRDefault="00C72007" w:rsidP="00C72007">
      <w:pPr>
        <w:rPr>
          <w:rFonts w:ascii="Arial" w:hAnsi="Arial" w:cs="Arial"/>
          <w:noProof/>
          <w:sz w:val="28"/>
          <w:szCs w:val="12"/>
        </w:rPr>
      </w:pPr>
      <w:bookmarkStart w:id="0" w:name="_GoBack"/>
      <w:bookmarkEnd w:id="0"/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1961E5" w:rsidRPr="00722867" w:rsidRDefault="001961E5" w:rsidP="001961E5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1961E5" w:rsidRPr="00722867" w:rsidRDefault="001961E5" w:rsidP="001961E5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1961E5" w:rsidRPr="00722867" w:rsidRDefault="001961E5" w:rsidP="001961E5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1961E5" w:rsidRPr="00722867" w:rsidRDefault="001961E5" w:rsidP="001961E5">
      <w:pPr>
        <w:pStyle w:val="Corpsdetexte"/>
        <w:rPr>
          <w:noProof/>
        </w:rPr>
      </w:pPr>
    </w:p>
    <w:p w:rsidR="001961E5" w:rsidRPr="00722867" w:rsidRDefault="001961E5" w:rsidP="001961E5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1961E5" w:rsidRPr="00722867" w:rsidRDefault="001961E5" w:rsidP="001961E5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</w:t>
      </w:r>
      <w:r>
        <w:rPr>
          <w:noProof/>
        </w:rPr>
        <w:t xml:space="preserve">bi hebdomadaire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1961E5" w:rsidRPr="00722867" w:rsidRDefault="001961E5" w:rsidP="001961E5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1961E5" w:rsidRPr="00722867" w:rsidRDefault="001961E5" w:rsidP="001961E5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3CC4DF522C894F548EC3925BB0C80AD1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3CC4DF522C894F548EC3925BB0C80AD1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1961E5" w:rsidRPr="00722867" w:rsidTr="00057824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1961E5" w:rsidRPr="00722867" w:rsidRDefault="001961E5" w:rsidP="00057824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1961E5" w:rsidRPr="00722867" w:rsidRDefault="001961E5" w:rsidP="00057824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1961E5" w:rsidRPr="00722867" w:rsidRDefault="001961E5" w:rsidP="00057824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1961E5" w:rsidRPr="00722867" w:rsidTr="001961E5">
        <w:trPr>
          <w:trHeight w:val="422"/>
          <w:jc w:val="center"/>
        </w:trPr>
        <w:tc>
          <w:tcPr>
            <w:tcW w:w="3353" w:type="dxa"/>
            <w:vAlign w:val="center"/>
          </w:tcPr>
          <w:p w:rsidR="001961E5" w:rsidRPr="001961E5" w:rsidRDefault="001961E5" w:rsidP="001961E5">
            <w:pPr>
              <w:pStyle w:val="Corpsdetexte"/>
              <w:numPr>
                <w:ilvl w:val="0"/>
                <w:numId w:val="9"/>
              </w:numPr>
              <w:spacing w:before="24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</w:tc>
        <w:tc>
          <w:tcPr>
            <w:tcW w:w="3353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1961E5" w:rsidRPr="009B652E" w:rsidRDefault="001961E5" w:rsidP="00057824">
            <w:pPr>
              <w:tabs>
                <w:tab w:val="left" w:pos="990"/>
              </w:tabs>
            </w:pPr>
          </w:p>
        </w:tc>
      </w:tr>
    </w:tbl>
    <w:p w:rsidR="001961E5" w:rsidRPr="00722867" w:rsidRDefault="001961E5" w:rsidP="001961E5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1961E5" w:rsidRPr="00722867" w:rsidRDefault="001961E5" w:rsidP="001961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1961E5" w:rsidRPr="00722867" w:rsidRDefault="001961E5" w:rsidP="001961E5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1961E5" w:rsidRPr="00722867" w:rsidRDefault="001961E5" w:rsidP="001961E5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Pr="00722867">
        <w:rPr>
          <w:rFonts w:ascii="Arial" w:hAnsi="Arial" w:cs="Arial"/>
          <w:noProof/>
        </w:rPr>
        <w:t xml:space="preserve"> Oui, précisez : </w:t>
      </w:r>
      <w:r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Pr="00722867">
        <w:rPr>
          <w:rFonts w:ascii="Arial" w:hAnsi="Arial" w:cs="Arial"/>
          <w:noProof/>
        </w:rPr>
        <w:t xml:space="preserve"> Non</w:t>
      </w:r>
    </w:p>
    <w:p w:rsidR="001961E5" w:rsidRPr="00722867" w:rsidRDefault="001961E5" w:rsidP="001961E5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1961E5" w:rsidRDefault="001961E5" w:rsidP="001961E5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1961E5" w:rsidRDefault="001961E5" w:rsidP="001961E5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</w:p>
    <w:p w:rsidR="001961E5" w:rsidRDefault="001961E5" w:rsidP="001961E5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--</w:t>
      </w:r>
      <w:r>
        <w:rPr>
          <w:rFonts w:ascii="Arial" w:hAnsi="Arial" w:cs="Arial"/>
          <w:noProof/>
        </w:rPr>
        <w:tab/>
      </w:r>
    </w:p>
    <w:p w:rsidR="001961E5" w:rsidRDefault="001961E5" w:rsidP="001961E5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noProof/>
        </w:rPr>
        <w:tab/>
      </w:r>
    </w:p>
    <w:p w:rsidR="001961E5" w:rsidRDefault="001961E5" w:rsidP="001961E5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1961E5" w:rsidRDefault="001961E5" w:rsidP="001961E5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1961E5" w:rsidRPr="00722867" w:rsidRDefault="001961E5" w:rsidP="001961E5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694"/>
        <w:gridCol w:w="4012"/>
      </w:tblGrid>
      <w:tr w:rsidR="001961E5" w:rsidRPr="00722867" w:rsidTr="00057824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1961E5" w:rsidRPr="00722867" w:rsidRDefault="001961E5" w:rsidP="00057824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1961E5" w:rsidRDefault="001961E5" w:rsidP="00057824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Rôle ( vestiaire, bassin)</w:t>
            </w:r>
          </w:p>
        </w:tc>
        <w:tc>
          <w:tcPr>
            <w:tcW w:w="4012" w:type="dxa"/>
            <w:shd w:val="clear" w:color="auto" w:fill="FFD966" w:themeFill="accent4" w:themeFillTint="99"/>
            <w:vAlign w:val="center"/>
          </w:tcPr>
          <w:p w:rsidR="001961E5" w:rsidRPr="00722867" w:rsidRDefault="001961E5" w:rsidP="00057824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1961E5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1961E5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1961E5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1961E5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1961E5" w:rsidRPr="00722867" w:rsidTr="00057824">
        <w:trPr>
          <w:trHeight w:val="340"/>
          <w:jc w:val="center"/>
        </w:trPr>
        <w:tc>
          <w:tcPr>
            <w:tcW w:w="4531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1961E5" w:rsidRPr="00722867" w:rsidRDefault="001961E5" w:rsidP="00057824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1961E5" w:rsidRDefault="001961E5" w:rsidP="001961E5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57A30" w:rsidRPr="001E3B83" w:rsidRDefault="000C0BA5" w:rsidP="001E3B83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1 fin du cycle 2</w:t>
      </w:r>
      <w:r w:rsidRPr="001E3B83">
        <w:rPr>
          <w:rFonts w:ascii="Arial" w:hAnsi="Arial" w:cs="Arial"/>
          <w:noProof/>
        </w:rPr>
        <w:t xml:space="preserve"> : «  se dépalcer sur une 15aine de mètres sans aide à la </w:t>
      </w:r>
      <w:r w:rsidR="001E3B83" w:rsidRPr="001E3B83">
        <w:rPr>
          <w:rFonts w:ascii="Arial" w:hAnsi="Arial" w:cs="Arial"/>
          <w:noProof/>
        </w:rPr>
        <w:t>flottaison et sans reprise da’ppui – s’immerger, se déplacer sous l’eau, se laisser flotter. »</w:t>
      </w:r>
    </w:p>
    <w:p w:rsidR="001E3B83" w:rsidRPr="001E3B83" w:rsidRDefault="001E3B83" w:rsidP="001E3B83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2 fin du CM2 </w:t>
      </w:r>
      <w:r w:rsidRPr="001E3B83">
        <w:rPr>
          <w:rFonts w:ascii="Arial" w:hAnsi="Arial" w:cs="Arial"/>
          <w:noProof/>
        </w:rPr>
        <w:t>: «  se dépalcer sur une 30aine de mètres sans aide à la flottaison et sans reprise da’ppui – s’immerger, se déplacer sous l’eau, se laisser flotter. »</w:t>
      </w: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1E3B83" w:rsidRDefault="001E3B83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Exemples : </w:t>
      </w:r>
    </w:p>
    <w:p w:rsidR="001E3B83" w:rsidRPr="00E93C74" w:rsidRDefault="001E3B83" w:rsidP="00724D75">
      <w:p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Développer les compétences sociales et civiques : </w:t>
      </w:r>
    </w:p>
    <w:p w:rsidR="001E3B83" w:rsidRPr="00E93C74" w:rsidRDefault="001E3B83" w:rsidP="001E3B83">
      <w:pPr>
        <w:pStyle w:val="Paragraphedeliste"/>
        <w:numPr>
          <w:ilvl w:val="0"/>
          <w:numId w:val="8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Pratiquer un jeu ou un sport en respectant les règles</w:t>
      </w:r>
    </w:p>
    <w:p w:rsidR="001E3B83" w:rsidRPr="00E93C74" w:rsidRDefault="001E3B83" w:rsidP="001E3B83">
      <w:pPr>
        <w:tabs>
          <w:tab w:val="left" w:leader="dot" w:pos="9923"/>
        </w:tabs>
        <w:spacing w:line="360" w:lineRule="auto"/>
        <w:ind w:left="60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L’autonomie et l’initiative : </w:t>
      </w:r>
    </w:p>
    <w:p w:rsidR="001E3B83" w:rsidRPr="00E93C74" w:rsidRDefault="001E3B83" w:rsidP="001E3B83">
      <w:pPr>
        <w:pStyle w:val="Paragraphedeliste"/>
        <w:numPr>
          <w:ilvl w:val="0"/>
          <w:numId w:val="8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S’engager dans un projet de classe</w:t>
      </w:r>
    </w:p>
    <w:p w:rsidR="001E3B83" w:rsidRPr="00E93C74" w:rsidRDefault="001E3B83" w:rsidP="001E3B83">
      <w:pPr>
        <w:pStyle w:val="Paragraphedeliste"/>
        <w:numPr>
          <w:ilvl w:val="0"/>
          <w:numId w:val="8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Adapter son déplacement au milieu aquatique</w:t>
      </w:r>
    </w:p>
    <w:p w:rsidR="001E3B83" w:rsidRDefault="001E3B83" w:rsidP="001E3B83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D02794" w:rsidRPr="001E3B83" w:rsidRDefault="001E3B83" w:rsidP="001E3B83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Autres : </w:t>
      </w:r>
      <w:r w:rsidR="00C57A30" w:rsidRPr="001E3B83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391497" w:rsidRPr="00C57A30" w:rsidRDefault="00391497">
      <w:pPr>
        <w:rPr>
          <w:rFonts w:ascii="Arial" w:hAnsi="Arial"/>
        </w:rPr>
      </w:pPr>
    </w:p>
    <w:p w:rsidR="00724D75" w:rsidRDefault="00F63D5A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-435082</wp:posOffset>
                </wp:positionH>
                <wp:positionV relativeFrom="paragraph">
                  <wp:posOffset>198821</wp:posOffset>
                </wp:positionV>
                <wp:extent cx="3764478" cy="1943100"/>
                <wp:effectExtent l="0" t="0" r="2667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478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8EA8A" id="Rectangle à coins arrondis 1" o:spid="_x0000_s1026" style="position:absolute;margin-left:-34.25pt;margin-top:15.65pt;width:296.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"/>
            </w:pict>
          </mc:Fallback>
        </mc:AlternateContent>
      </w:r>
      <w:r w:rsidR="00D02794"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="00D02794"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="00D02794"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3D6831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9E747" wp14:editId="5DDA5872">
                <wp:simplePos x="0" y="0"/>
                <wp:positionH relativeFrom="column">
                  <wp:posOffset>4338410</wp:posOffset>
                </wp:positionH>
                <wp:positionV relativeFrom="paragraph">
                  <wp:posOffset>72910</wp:posOffset>
                </wp:positionV>
                <wp:extent cx="1638514" cy="1543792"/>
                <wp:effectExtent l="0" t="0" r="19050" b="18415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514" cy="1543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9094E" id="Rectangle à coins arrondis 1" o:spid="_x0000_s1026" style="position:absolute;margin-left:341.6pt;margin-top:5.75pt;width:129pt;height:1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Bassin </w:t>
      </w:r>
      <w:r w:rsidR="003D6831">
        <w:rPr>
          <w:rFonts w:ascii="Arial" w:hAnsi="Arial"/>
          <w:b/>
        </w:rPr>
        <w:t>principal</w:t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r w:rsidR="003D6831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>Bassin</w:t>
      </w:r>
      <w:r w:rsidR="003D6831">
        <w:rPr>
          <w:rFonts w:ascii="Arial" w:hAnsi="Arial"/>
          <w:b/>
        </w:rPr>
        <w:t xml:space="preserve"> d’apprentissage</w:t>
      </w: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F9" w:rsidRDefault="00DC01F9">
      <w:r>
        <w:separator/>
      </w:r>
    </w:p>
  </w:endnote>
  <w:endnote w:type="continuationSeparator" w:id="0">
    <w:p w:rsidR="00DC01F9" w:rsidRDefault="00DC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F9" w:rsidRDefault="00DC01F9">
      <w:r>
        <w:separator/>
      </w:r>
    </w:p>
  </w:footnote>
  <w:footnote w:type="continuationSeparator" w:id="0">
    <w:p w:rsidR="00DC01F9" w:rsidRDefault="00DC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3E3B1B8F"/>
    <w:multiLevelType w:val="hybridMultilevel"/>
    <w:tmpl w:val="6292D1BE"/>
    <w:lvl w:ilvl="0" w:tplc="F6DE3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5C85"/>
    <w:multiLevelType w:val="hybridMultilevel"/>
    <w:tmpl w:val="DEC609AA"/>
    <w:lvl w:ilvl="0" w:tplc="BEDEE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033440"/>
    <w:multiLevelType w:val="hybridMultilevel"/>
    <w:tmpl w:val="EEE2D4C0"/>
    <w:lvl w:ilvl="0" w:tplc="B53C6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2A74"/>
    <w:multiLevelType w:val="hybridMultilevel"/>
    <w:tmpl w:val="9948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0C0BA5"/>
    <w:rsid w:val="001034EA"/>
    <w:rsid w:val="00105771"/>
    <w:rsid w:val="001437DC"/>
    <w:rsid w:val="0018528A"/>
    <w:rsid w:val="001961E5"/>
    <w:rsid w:val="001E3B83"/>
    <w:rsid w:val="001F0770"/>
    <w:rsid w:val="001F38E0"/>
    <w:rsid w:val="002A579C"/>
    <w:rsid w:val="002A6E0F"/>
    <w:rsid w:val="002B3028"/>
    <w:rsid w:val="00307B16"/>
    <w:rsid w:val="00391497"/>
    <w:rsid w:val="003A11EF"/>
    <w:rsid w:val="003D4990"/>
    <w:rsid w:val="003D6831"/>
    <w:rsid w:val="00451EFC"/>
    <w:rsid w:val="00544A38"/>
    <w:rsid w:val="0060052F"/>
    <w:rsid w:val="00650711"/>
    <w:rsid w:val="00653AB7"/>
    <w:rsid w:val="006B77CB"/>
    <w:rsid w:val="00724D75"/>
    <w:rsid w:val="00736FDA"/>
    <w:rsid w:val="007B2900"/>
    <w:rsid w:val="007C0B64"/>
    <w:rsid w:val="00805478"/>
    <w:rsid w:val="008A275C"/>
    <w:rsid w:val="00935DEA"/>
    <w:rsid w:val="00A84417"/>
    <w:rsid w:val="00AA3447"/>
    <w:rsid w:val="00AC278A"/>
    <w:rsid w:val="00C57A30"/>
    <w:rsid w:val="00C72007"/>
    <w:rsid w:val="00C75B45"/>
    <w:rsid w:val="00CD29EB"/>
    <w:rsid w:val="00D02794"/>
    <w:rsid w:val="00DC01F9"/>
    <w:rsid w:val="00E93C74"/>
    <w:rsid w:val="00EF757B"/>
    <w:rsid w:val="00F63D5A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B2BAC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C4DF522C894F548EC3925BB0C80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9AD66-7407-4D06-BF0E-85802B94CBAF}"/>
      </w:docPartPr>
      <w:docPartBody>
        <w:p w:rsidR="00000000" w:rsidRDefault="00CE09A9" w:rsidP="00CE09A9">
          <w:pPr>
            <w:pStyle w:val="3CC4DF522C894F548EC3925BB0C80AD1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070648"/>
    <w:rsid w:val="00145F79"/>
    <w:rsid w:val="002E5BE4"/>
    <w:rsid w:val="00595C54"/>
    <w:rsid w:val="00614B98"/>
    <w:rsid w:val="00AB6C1F"/>
    <w:rsid w:val="00BB5BC4"/>
    <w:rsid w:val="00C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09A9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  <w:style w:type="paragraph" w:customStyle="1" w:styleId="3CC4DF522C894F548EC3925BB0C80AD1">
    <w:name w:val="3CC4DF522C894F548EC3925BB0C80AD1"/>
    <w:rsid w:val="00CE0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Olivia Lutz</cp:lastModifiedBy>
  <cp:revision>4</cp:revision>
  <cp:lastPrinted>2018-06-28T13:36:00Z</cp:lastPrinted>
  <dcterms:created xsi:type="dcterms:W3CDTF">2022-10-31T09:25:00Z</dcterms:created>
  <dcterms:modified xsi:type="dcterms:W3CDTF">2022-10-31T09:47:00Z</dcterms:modified>
</cp:coreProperties>
</file>