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C57A30"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2A579C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Pr="00722867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Default="00C57A30" w:rsidP="00D02794">
      <w:pPr>
        <w:rPr>
          <w:rFonts w:ascii="Arial" w:hAnsi="Arial"/>
          <w:b/>
          <w:sz w:val="22"/>
        </w:rPr>
      </w:pP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D02794" w:rsidRPr="00544A38" w:rsidRDefault="00C57A30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D02794" w:rsidRPr="00C57A30" w:rsidRDefault="00D02794" w:rsidP="00D02794">
      <w:pPr>
        <w:pStyle w:val="Corpsdetexte"/>
      </w:pP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85725</wp:posOffset>
                </wp:positionV>
                <wp:extent cx="3733800" cy="19431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1A7C8" id="Rectangle à coins arrondis 1" o:spid="_x0000_s1026" style="position:absolute;margin-left:4.8pt;margin-top:6.75pt;width:29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"/>
            </w:pict>
          </mc:Fallback>
        </mc:AlternateContent>
      </w: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73025</wp:posOffset>
                </wp:positionV>
                <wp:extent cx="1746250" cy="1949450"/>
                <wp:effectExtent l="0" t="0" r="25400" b="127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4242F" id="Rectangle à coins arrondis 2" o:spid="_x0000_s1026" style="position:absolute;margin-left:340.8pt;margin-top:5.75pt;width:137.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>Bassin sportif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Bassin d’apprentissage</w:t>
      </w: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bookmarkStart w:id="0" w:name="_GoBack"/>
      <w:bookmarkEnd w:id="0"/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9C" w:rsidRDefault="002A579C">
      <w:r>
        <w:separator/>
      </w:r>
    </w:p>
  </w:endnote>
  <w:endnote w:type="continuationSeparator" w:id="0">
    <w:p w:rsidR="002A579C" w:rsidRDefault="002A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9C" w:rsidRDefault="002A579C">
      <w:r>
        <w:separator/>
      </w:r>
    </w:p>
  </w:footnote>
  <w:footnote w:type="continuationSeparator" w:id="0">
    <w:p w:rsidR="002A579C" w:rsidRDefault="002A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1034EA"/>
    <w:rsid w:val="00105771"/>
    <w:rsid w:val="001437DC"/>
    <w:rsid w:val="001F38E0"/>
    <w:rsid w:val="002A579C"/>
    <w:rsid w:val="002A6E0F"/>
    <w:rsid w:val="002B3028"/>
    <w:rsid w:val="00391497"/>
    <w:rsid w:val="00451EFC"/>
    <w:rsid w:val="00544A38"/>
    <w:rsid w:val="0060052F"/>
    <w:rsid w:val="00653AB7"/>
    <w:rsid w:val="006B77CB"/>
    <w:rsid w:val="00724D75"/>
    <w:rsid w:val="00736FDA"/>
    <w:rsid w:val="007C0B64"/>
    <w:rsid w:val="00805478"/>
    <w:rsid w:val="00935DEA"/>
    <w:rsid w:val="00A84417"/>
    <w:rsid w:val="00AC278A"/>
    <w:rsid w:val="00C57A30"/>
    <w:rsid w:val="00C72007"/>
    <w:rsid w:val="00C75B45"/>
    <w:rsid w:val="00CD29EB"/>
    <w:rsid w:val="00D02794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6DEF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614B98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Pascal Oser</cp:lastModifiedBy>
  <cp:revision>11</cp:revision>
  <cp:lastPrinted>2018-06-28T13:36:00Z</cp:lastPrinted>
  <dcterms:created xsi:type="dcterms:W3CDTF">2022-07-06T12:56:00Z</dcterms:created>
  <dcterms:modified xsi:type="dcterms:W3CDTF">2022-07-07T14:17:00Z</dcterms:modified>
</cp:coreProperties>
</file>